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61"/>
        <w:gridCol w:w="15895"/>
        <w:gridCol w:w="277"/>
      </w:tblGrid>
      <w:tr>
        <w:trPr/>
        <w:tc>
          <w:tcPr>
            <w:tcW w:w="161" w:type="dxa"/>
          </w:tcPr>
          <w:p>
            <w:pPr>
              <w:pStyle w:val="EmptyCellLayoutStyle"/>
              <w:spacing w:after="0" w:line="240" w:lineRule="auto"/>
            </w:pPr>
          </w:p>
        </w:tc>
        <w:tc>
          <w:tcPr>
            <w:tcW w:w="15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72"/>
              <w:gridCol w:w="697"/>
              <w:gridCol w:w="12626"/>
            </w:tblGrid>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Dagres Nikolaos</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Wilde Arthur</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Cydan : new drug in the field of CPVT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LQT therapeutics, advisory board : new drug in the field of LQTS</w:t>
                  </w:r>
                </w:p>
              </w:tc>
            </w:tr>
            <w:tr>
              <w:trPr/>
              <w:tc>
                <w:tcPr>
                  <w:tcW w:w="2572" w:type="dxa"/>
                  <w:tcBorders>
                    <w:top w:val="nil" w:color="000000" w:sz="7"/>
                    <w:left w:val="single" w:color="000000" w:sz="7"/>
                    <w:bottom w:val="single" w:color="000000" w:sz="7"/>
                    <w:right w:val="single" w:color="000000" w:sz="3"/>
                  </w:tcBorders>
                  <w:tcMar>
                    <w:top w:w="39" w:type="dxa"/>
                    <w:left w:w="39" w:type="dxa"/>
                    <w:bottom w:w="39" w:type="dxa"/>
                    <w:right w:w="39" w:type="dxa"/>
                  </w:tcMar>
                </w:tcPr>
                <w:tbl>
                  <w:tblPr>
                    <w:tblCellMar>
                      <w:top w:w="0" w:type="dxa"/>
                      <w:left w:w="0" w:type="dxa"/>
                      <w:bottom w:w="0" w:type="dxa"/>
                      <w:right w:w="0" w:type="dxa"/>
                    </w:tblCellMar>
                  </w:tblPr>
                  <w:tblGrid>
                    <w:gridCol w:w="2492"/>
                  </w:tblGrid>
                  <w:tr>
                    <w:trPr/>
                    <w:tc>
                      <w:tcPr>
                        <w:tcW w:w="2492" w:type="dxa"/>
                        <w:tcMar>
                          <w:top w:w="0" w:type="dxa"/>
                          <w:left w:w="0" w:type="dxa"/>
                          <w:bottom w:w="0" w:type="dxa"/>
                          <w:right w:w="0" w:type="dxa"/>
                        </w:tcMar>
                      </w:tcPr>
                      <w:p>
                        <w:pPr>
                          <w:spacing w:after="0" w:line="240" w:lineRule="auto"/>
                          <w:rPr>
                            <w:sz w:val="0"/>
                          </w:rPr>
                        </w:pPr>
                      </w:p>
                    </w:tc>
                  </w:tr>
                </w:tbl>
                <w:p>
                  <w:pPr>
                    <w:spacing w:after="0" w:line="240" w:lineRule="auto"/>
                  </w:pPr>
                </w:p>
              </w:tc>
              <w:tc>
                <w:tcPr>
                  <w:tcW w:w="697" w:type="dxa"/>
                  <w:tcBorders>
                    <w:top w:val="nil" w:color="000000" w:sz="7"/>
                    <w:left w:val="nil" w:color="000000" w:sz="7"/>
                    <w:bottom w:val="single"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17"/>
                  </w:tblGrid>
                  <w:tr>
                    <w:trPr/>
                    <w:tc>
                      <w:tcPr>
                        <w:tcW w:w="617" w:type="dxa"/>
                        <w:tcMar>
                          <w:top w:w="0" w:type="dxa"/>
                          <w:left w:w="0" w:type="dxa"/>
                          <w:bottom w:w="0" w:type="dxa"/>
                          <w:right w:w="0" w:type="dxa"/>
                        </w:tcMar>
                      </w:tcPr>
                      <w:p>
                        <w:pPr>
                          <w:spacing w:after="0" w:line="240" w:lineRule="auto"/>
                          <w:rPr>
                            <w:sz w:val="0"/>
                          </w:rPr>
                        </w:pPr>
                      </w:p>
                    </w:tc>
                  </w:tr>
                </w:tbl>
                <w:p>
                  <w:pPr>
                    <w:spacing w:after="0" w:line="240" w:lineRule="auto"/>
                  </w:pPr>
                </w:p>
              </w:tc>
              <w:tc>
                <w:tcPr>
                  <w:tcW w:w="12626" w:type="dxa"/>
                  <w:tcBorders>
                    <w:top w:val="nil" w:color="000000" w:sz="7"/>
                    <w:left w:val="nil" w:color="000000" w:sz="7"/>
                    <w:bottom w:val="single" w:color="000000" w:sz="7"/>
                    <w:right w:val="single" w:color="000000" w:sz="7"/>
                  </w:tcBorders>
                  <w:tcMar>
                    <w:top w:w="39" w:type="dxa"/>
                    <w:left w:w="39" w:type="dxa"/>
                    <w:bottom w:w="39" w:type="dxa"/>
                    <w:right w:w="39" w:type="dxa"/>
                  </w:tcMar>
                </w:tcPr>
                <w:tbl>
                  <w:tblPr>
                    <w:tblCellMar>
                      <w:top w:w="0" w:type="dxa"/>
                      <w:left w:w="0" w:type="dxa"/>
                      <w:bottom w:w="0" w:type="dxa"/>
                      <w:right w:w="0" w:type="dxa"/>
                    </w:tblCellMar>
                  </w:tblPr>
                  <w:tblGrid>
                    <w:gridCol w:w="12546"/>
                  </w:tblGrid>
                  <w:tr>
                    <w:trPr/>
                    <w:tc>
                      <w:tcPr>
                        <w:tcW w:w="12546" w:type="dxa"/>
                        <w:tcMar>
                          <w:top w:w="0" w:type="dxa"/>
                          <w:left w:w="0" w:type="dxa"/>
                          <w:bottom w:w="0" w:type="dxa"/>
                          <w:right w:w="0" w:type="dxa"/>
                        </w:tcMar>
                      </w:tcPr>
                      <w:p>
                        <w:pPr>
                          <w:spacing w:after="0" w:line="240" w:lineRule="auto"/>
                          <w:rPr>
                            <w:sz w:val="0"/>
                          </w:rPr>
                        </w:pPr>
                      </w:p>
                    </w:tc>
                  </w:tr>
                </w:tbl>
                <w:p>
                  <w:pPr>
                    <w:spacing w:after="0" w:line="240" w:lineRule="auto"/>
                  </w:pPr>
                </w:p>
              </w:tc>
            </w:tr>
          </w:tbl>
          <w:p>
            <w:pPr>
              <w:spacing w:after="0" w:line="240" w:lineRule="auto"/>
            </w:pPr>
          </w:p>
        </w:tc>
        <w:tc>
          <w:tcPr>
            <w:tcW w:w="277" w:type="dxa"/>
          </w:tcPr>
          <w:p>
            <w:pPr>
              <w:pStyle w:val="EmptyCellLayoutStyle"/>
              <w:spacing w:after="0" w:line="240" w:lineRule="auto"/>
            </w:pPr>
          </w:p>
        </w:tc>
      </w:tr>
      <w:tr>
        <w:trPr>
          <w:trHeight w:val="982" w:hRule="atLeast"/>
        </w:trPr>
        <w:tc>
          <w:tcPr>
            <w:tcW w:w="161" w:type="dxa"/>
          </w:tcPr>
          <w:p>
            <w:pPr>
              <w:pStyle w:val="EmptyCellLayoutStyle"/>
              <w:spacing w:after="0" w:line="240" w:lineRule="auto"/>
            </w:pPr>
          </w:p>
        </w:tc>
        <w:tc>
          <w:tcPr>
            <w:tcW w:w="15895" w:type="dxa"/>
          </w:tcPr>
          <w:p>
            <w:pPr>
              <w:pStyle w:val="EmptyCellLayoutStyle"/>
              <w:spacing w:after="0" w:line="240" w:lineRule="auto"/>
            </w:pPr>
          </w:p>
        </w:tc>
        <w:tc>
          <w:tcPr>
            <w:tcW w:w="277"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6837" w:h="11905" w:orient="landscape"/>
      <w:pgMar w:top="2908" w:right="170" w:bottom="1003" w:left="170" w:header="283" w:footer="283"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45"/>
      <w:gridCol w:w="4529"/>
      <w:gridCol w:w="9460"/>
      <w:gridCol w:w="1921"/>
      <w:gridCol w:w="277"/>
    </w:tblGrid>
    <w:tr>
      <w:trPr/>
      <w:tc>
        <w:tcPr>
          <w:tcW w:w="145" w:type="dxa"/>
        </w:tcPr>
        <w:p>
          <w:pPr>
            <w:pStyle w:val="EmptyCellLayoutStyle"/>
            <w:spacing w:after="0" w:line="240" w:lineRule="auto"/>
          </w:pPr>
        </w:p>
      </w:tc>
      <w:tc>
        <w:tcPr>
          <w:tcW w:w="4529" w:type="dxa"/>
        </w:tcPr>
        <w:p>
          <w:pPr>
            <w:pStyle w:val="EmptyCellLayoutStyle"/>
            <w:spacing w:after="0" w:line="240" w:lineRule="auto"/>
          </w:pPr>
        </w:p>
      </w:tc>
      <w:tc>
        <w:tcPr>
          <w:tcW w:w="9460" w:type="dxa"/>
        </w:tcPr>
        <w:p>
          <w:pPr>
            <w:pStyle w:val="EmptyCellLayoutStyle"/>
            <w:spacing w:after="0" w:line="240" w:lineRule="auto"/>
          </w:pPr>
        </w:p>
      </w:tc>
      <w:tc>
        <w:tcPr>
          <w:tcW w:w="1921" w:type="dxa"/>
        </w:tcPr>
        <w:p>
          <w:pPr>
            <w:pStyle w:val="EmptyCellLayoutStyle"/>
            <w:spacing w:after="0" w:line="240" w:lineRule="auto"/>
          </w:pPr>
        </w:p>
      </w:tc>
      <w:tc>
        <w:tcPr>
          <w:tcW w:w="277" w:type="dxa"/>
        </w:tcPr>
        <w:p>
          <w:pPr>
            <w:pStyle w:val="EmptyCellLayoutStyle"/>
            <w:spacing w:after="0" w:line="240" w:lineRule="auto"/>
          </w:pPr>
        </w:p>
      </w:tc>
    </w:tr>
    <w:tr>
      <w:trPr/>
      <w:tc>
        <w:tcPr>
          <w:tcW w:w="145" w:type="dxa"/>
        </w:tcPr>
        <w:p>
          <w:pPr>
            <w:pStyle w:val="EmptyCellLayoutStyle"/>
            <w:spacing w:after="0" w:line="240" w:lineRule="auto"/>
          </w:pPr>
        </w:p>
      </w:tc>
      <w:tc>
        <w:tcPr>
          <w:tcW w:w="4529" w:type="dxa"/>
        </w:tcPr>
        <w:tbl>
          <w:tblPr>
            <w:tblCellMar>
              <w:top w:w="0" w:type="dxa"/>
              <w:left w:w="0" w:type="dxa"/>
              <w:bottom w:w="0" w:type="dxa"/>
              <w:right w:w="0" w:type="dxa"/>
            </w:tblCellMar>
          </w:tblPr>
          <w:tblGrid>
            <w:gridCol w:w="4529"/>
          </w:tblGrid>
          <w:tr>
            <w:trPr>
              <w:trHeight w:val="262" w:hRule="atLeast"/>
            </w:trPr>
            <w:tc>
              <w:tcPr>
                <w:tcW w:w="452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04/02/2022</w:t>
                </w:r>
              </w:p>
            </w:tc>
          </w:tr>
        </w:tbl>
        <w:p>
          <w:pPr>
            <w:spacing w:after="0" w:line="240" w:lineRule="auto"/>
          </w:pPr>
        </w:p>
      </w:tc>
      <w:tc>
        <w:tcPr>
          <w:tcW w:w="9460" w:type="dxa"/>
        </w:tcPr>
        <w:p>
          <w:pPr>
            <w:pStyle w:val="EmptyCellLayoutStyle"/>
            <w:spacing w:after="0" w:line="240" w:lineRule="auto"/>
          </w:pPr>
        </w:p>
      </w:tc>
      <w:tc>
        <w:tcPr>
          <w:tcW w:w="1921" w:type="dxa"/>
        </w:tcPr>
        <w:tbl>
          <w:tblPr>
            <w:tblCellMar>
              <w:top w:w="0" w:type="dxa"/>
              <w:left w:w="0" w:type="dxa"/>
              <w:bottom w:w="0" w:type="dxa"/>
              <w:right w:w="0" w:type="dxa"/>
            </w:tblCellMar>
          </w:tblPr>
          <w:tblGrid>
            <w:gridCol w:w="1921"/>
          </w:tblGrid>
          <w:tr>
            <w:trPr>
              <w:trHeight w:val="262" w:hRule="atLeast"/>
            </w:trPr>
            <w:tc>
              <w:tcPr>
                <w:tcW w:w="192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i/>
                    <w:color w:val="000000"/>
                    <w:sz w:val="20"/>
                  </w:rPr>
                  <w:fldChar w:fldCharType="begin" w:fldLock="0" w:dirty="0"/>
                </w:r>
                <w:r>
                  <w:rPr>
                    <w:rFonts w:ascii="Arial" w:hAnsi="Arial" w:eastAsia="Arial"/>
                    <w:i/>
                    <w:noProof/>
                    <w:color w:val="000000"/>
                    <w:sz w:val="20"/>
                  </w:rPr>
                  <w:instrText xml:space="preserve"> PAGE </w:instrText>
                </w:r>
                <w:r>
                  <w:rPr>
                    <w:rFonts w:ascii="Arial" w:hAnsi="Arial" w:eastAsia="Arial"/>
                    <w:i/>
                    <w:color w:val="000000"/>
                    <w:sz w:val="20"/>
                  </w:rPr>
                  <w:fldChar w:fldCharType="separate" w:fldLock="0" w:dirty="0"/>
                </w:r>
                <w:r>
                  <w:rPr>
                    <w:rFonts w:ascii="Arial" w:hAnsi="Arial" w:eastAsia="Arial"/>
                    <w:i/>
                    <w:color w:val="000000"/>
                    <w:sz w:val="20"/>
                  </w:rPr>
                  <w:t xml:space="preserve">1</w:t>
                </w:r>
                <w:r>
                  <w:rPr>
                    <w:rFonts w:ascii="Arial" w:hAnsi="Arial" w:eastAsia="Arial"/>
                    <w:i/>
                    <w:color w:val="000000"/>
                    <w:sz w:val="20"/>
                  </w:rPr>
                  <w:fldChar w:fldCharType="end" w:fldLock="0" w:dirty="0"/>
                </w:r>
                <w:r>
                  <w:rPr>
                    <w:rFonts w:ascii="Arial" w:hAnsi="Arial" w:eastAsia="Arial"/>
                    <w:i/>
                    <w:color w:val="000000"/>
                    <w:sz w:val="20"/>
                  </w:rPr>
                  <w:t xml:space="preserve">/</w:t>
                </w:r>
                <w:r>
                  <w:rPr>
                    <w:rFonts w:ascii="Arial" w:hAnsi="Arial" w:eastAsia="Arial"/>
                    <w:i/>
                    <w:color w:val="000000"/>
                    <w:sz w:val="20"/>
                  </w:rPr>
                  <w:fldChar w:fldCharType="begin" w:fldLock="0" w:dirty="0"/>
                </w:r>
                <w:r>
                  <w:rPr>
                    <w:rFonts w:ascii="Arial" w:hAnsi="Arial" w:eastAsia="Arial"/>
                    <w:i/>
                    <w:noProof/>
                    <w:color w:val="000000"/>
                    <w:sz w:val="20"/>
                  </w:rPr>
                  <w:instrText xml:space="preserve"> NUMPAGES </w:instrText>
                </w:r>
                <w:r>
                  <w:rPr>
                    <w:rFonts w:ascii="Arial" w:hAnsi="Arial" w:eastAsia="Arial"/>
                    <w:i/>
                    <w:color w:val="000000"/>
                    <w:sz w:val="20"/>
                  </w:rPr>
                  <w:fldChar w:fldCharType="separate" w:fldLock="0" w:dirty="0"/>
                </w:r>
                <w:r>
                  <w:rPr>
                    <w:rFonts w:ascii="Arial" w:hAnsi="Arial" w:eastAsia="Arial"/>
                    <w:i/>
                    <w:color w:val="000000"/>
                    <w:sz w:val="20"/>
                  </w:rPr>
                  <w:t xml:space="preserve">1</w:t>
                </w:r>
                <w:r>
                  <w:rPr>
                    <w:rFonts w:ascii="Arial" w:hAnsi="Arial" w:eastAsia="Arial"/>
                    <w:i/>
                    <w:color w:val="000000"/>
                    <w:sz w:val="20"/>
                  </w:rPr>
                  <w:fldChar w:fldCharType="end" w:fldLock="0" w:dirty="0"/>
                </w:r>
              </w:p>
            </w:tc>
          </w:tr>
        </w:tbl>
        <w:p>
          <w:pPr>
            <w:spacing w:after="0" w:line="240" w:lineRule="auto"/>
          </w:pPr>
        </w:p>
      </w:tc>
      <w:tc>
        <w:tcPr>
          <w:tcW w:w="277" w:type="dxa"/>
        </w:tcPr>
        <w:p>
          <w:pPr>
            <w:pStyle w:val="EmptyCellLayoutStyle"/>
            <w:spacing w:after="0" w:line="240" w:lineRule="auto"/>
          </w:pPr>
        </w:p>
      </w:tc>
    </w:tr>
    <w:tr>
      <w:trPr/>
      <w:tc>
        <w:tcPr>
          <w:tcW w:w="145" w:type="dxa"/>
        </w:tcPr>
        <w:p>
          <w:pPr>
            <w:pStyle w:val="EmptyCellLayoutStyle"/>
            <w:spacing w:after="0" w:line="240" w:lineRule="auto"/>
          </w:pPr>
        </w:p>
      </w:tc>
      <w:tc>
        <w:tcPr>
          <w:tcW w:w="4529" w:type="dxa"/>
        </w:tcPr>
        <w:p>
          <w:pPr>
            <w:pStyle w:val="EmptyCellLayoutStyle"/>
            <w:spacing w:after="0" w:line="240" w:lineRule="auto"/>
          </w:pPr>
        </w:p>
      </w:tc>
      <w:tc>
        <w:tcPr>
          <w:tcW w:w="9460" w:type="dxa"/>
        </w:tcPr>
        <w:p>
          <w:pPr>
            <w:pStyle w:val="EmptyCellLayoutStyle"/>
            <w:spacing w:after="0" w:line="240" w:lineRule="auto"/>
          </w:pPr>
        </w:p>
      </w:tc>
      <w:tc>
        <w:tcPr>
          <w:tcW w:w="1921" w:type="dxa"/>
        </w:tcPr>
        <w:p>
          <w:pPr>
            <w:pStyle w:val="EmptyCellLayoutStyle"/>
            <w:spacing w:after="0" w:line="240" w:lineRule="auto"/>
          </w:pPr>
        </w:p>
      </w:tc>
      <w:tc>
        <w:tcPr>
          <w:tcW w:w="277"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61"/>
      <w:gridCol w:w="18"/>
      <w:gridCol w:w="2550"/>
      <w:gridCol w:w="448"/>
      <w:gridCol w:w="12874"/>
      <w:gridCol w:w="277"/>
    </w:tblGrid>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619250" cy="7620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619250" cy="762000"/>
                        </a:xfrm>
                        <a:prstGeom prst="rect">
                          <a:avLst/>
                        </a:prstGeom>
                      </pic:spPr>
                    </pic:pic>
                  </a:graphicData>
                </a:graphic>
              </wp:inline>
            </w:drawing>
          </w:r>
        </w:p>
      </w:tc>
      <w:tc>
        <w:tcPr>
          <w:tcW w:w="448" w:type="dxa"/>
        </w:tcPr>
        <w:p>
          <w:pPr>
            <w:pStyle w:val="EmptyCellLayoutStyle"/>
            <w:spacing w:after="0" w:line="240" w:lineRule="auto"/>
          </w:pPr>
        </w:p>
      </w:tc>
      <w:tc>
        <w:tcPr>
          <w:tcW w:w="12874" w:type="dxa"/>
        </w:tcPr>
        <w:tbl>
          <w:tblPr>
            <w:tblCellMar>
              <w:top w:w="0" w:type="dxa"/>
              <w:left w:w="0" w:type="dxa"/>
              <w:bottom w:w="0" w:type="dxa"/>
              <w:right w:w="0" w:type="dxa"/>
            </w:tblCellMar>
          </w:tblPr>
          <w:tblGrid>
            <w:gridCol w:w="12874"/>
          </w:tblGrid>
          <w:tr>
            <w:trPr>
              <w:trHeight w:val="292" w:hRule="atLeast"/>
            </w:trPr>
            <w:tc>
              <w:tcPr>
                <w:tcW w:w="128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EHRA/HRS/APHRS/LAHRS: cons. doc. on the State of Genetic Testing - Chairs 2021</w:t>
                </w:r>
              </w:p>
            </w:tc>
          </w:tr>
        </w:tbl>
        <w:p>
          <w:pPr>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continue"/>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continue"/>
        </w:tcPr>
        <w:p>
          <w:pPr>
            <w:pStyle w:val="EmptyCellLayoutStyle"/>
            <w:spacing w:after="0" w:line="240" w:lineRule="auto"/>
          </w:pPr>
        </w:p>
      </w:tc>
      <w:tc>
        <w:tcPr>
          <w:tcW w:w="448" w:type="dxa"/>
        </w:tcPr>
        <w:p>
          <w:pPr>
            <w:pStyle w:val="EmptyCellLayoutStyle"/>
            <w:spacing w:after="0" w:line="240" w:lineRule="auto"/>
          </w:pPr>
        </w:p>
      </w:tc>
      <w:tc>
        <w:tcPr>
          <w:tcW w:w="12874" w:type="dxa"/>
          <w:vMerge w:val="restart"/>
        </w:tcPr>
        <w:tbl>
          <w:tblPr>
            <w:tblCellMar>
              <w:top w:w="0" w:type="dxa"/>
              <w:left w:w="0" w:type="dxa"/>
              <w:bottom w:w="0" w:type="dxa"/>
              <w:right w:w="0" w:type="dxa"/>
            </w:tblCellMar>
          </w:tblPr>
          <w:tblGrid>
            <w:gridCol w:w="12874"/>
          </w:tblGrid>
          <w:tr>
            <w:trPr>
              <w:trHeight w:val="985" w:hRule="atLeast"/>
            </w:trPr>
            <w:tc>
              <w:tcPr>
                <w:tcW w:w="128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For ESC Guidelines: The report below lists declarations of interest as reported to the ESC by the experts during the yearly call for declaration conducted every January covering the previous calendar year. The calls for declaration are conducted during the period of development of these guidelines up to and including 2020.</w:t>
                </w:r>
              </w:p>
            </w:tc>
          </w:tr>
        </w:tbl>
        <w:p>
          <w:pPr>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vMerge w:val="continue"/>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hMerge w:val="restart"/>
        </w:tcPr>
        <w:tbl>
          <w:tblPr>
            <w:tblCellMar>
              <w:top w:w="0" w:type="dxa"/>
              <w:left w:w="0" w:type="dxa"/>
              <w:bottom w:w="0" w:type="dxa"/>
              <w:right w:w="0" w:type="dxa"/>
            </w:tblCellMar>
          </w:tblPr>
          <w:tblGrid>
            <w:gridCol w:w="2572"/>
          </w:tblGrid>
          <w:tr>
            <w:trPr>
              <w:trHeight w:val="517" w:hRule="atLeast"/>
            </w:trPr>
            <w:tc>
              <w:tcPr>
                <w:tcW w:w="257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Expert</w:t>
                </w:r>
              </w:p>
            </w:tc>
          </w:tr>
        </w:tbl>
        <w:p>
          <w:pPr>
            <w:spacing w:after="0" w:line="240" w:lineRule="auto"/>
          </w:pPr>
        </w:p>
      </w:tc>
      <w:tc>
        <w:tcPr>
          <w:tcW w:w="2550" w:type="dxa"/>
          <w:hMerge w:val="continue"/>
        </w:tcPr>
        <w:p>
          <w:pPr>
            <w:pStyle w:val="EmptyCellLayoutStyle"/>
            <w:spacing w:after="0" w:line="240" w:lineRule="auto"/>
          </w:pPr>
        </w:p>
      </w:tc>
      <w:tc>
        <w:tcPr>
          <w:tcW w:w="448" w:type="dxa"/>
          <w:hMerge w:val="restart"/>
        </w:tcPr>
        <w:tbl>
          <w:tblPr>
            <w:tblCellMar>
              <w:top w:w="0" w:type="dxa"/>
              <w:left w:w="0" w:type="dxa"/>
              <w:bottom w:w="0" w:type="dxa"/>
              <w:right w:w="0" w:type="dxa"/>
            </w:tblCellMar>
          </w:tblPr>
          <w:tblGrid>
            <w:gridCol w:w="13323"/>
          </w:tblGrid>
          <w:tr>
            <w:trPr>
              <w:trHeight w:val="517" w:hRule="atLeast"/>
            </w:trPr>
            <w:tc>
              <w:tcPr>
                <w:tcW w:w="133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Type of Relationship with Industry</w:t>
                </w:r>
              </w:p>
            </w:tc>
          </w:tr>
        </w:tbl>
        <w:p>
          <w:pPr>
            <w:spacing w:after="0" w:line="240" w:lineRule="auto"/>
          </w:pPr>
        </w:p>
      </w:tc>
      <w:tc>
        <w:tcPr>
          <w:tcW w:w="12874" w:type="dxa"/>
          <w:hMerge w:val="continue"/>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DOI_ReviewedDoiSummary</dc:title>
</cp:coreProperties>
</file>